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8B44B" w14:textId="77777777" w:rsidR="0002359F" w:rsidRPr="00697FA2" w:rsidRDefault="0002359F" w:rsidP="00107D36">
      <w:pPr>
        <w:rPr>
          <w:noProof/>
          <w:lang w:val="la-Latn"/>
        </w:rPr>
      </w:pPr>
    </w:p>
    <w:p w14:paraId="12496822" w14:textId="2D3C074A" w:rsidR="004D5BF0" w:rsidRPr="00697FA2" w:rsidRDefault="002D336E" w:rsidP="004D5BF0">
      <w:pPr>
        <w:jc w:val="center"/>
        <w:rPr>
          <w:rFonts w:ascii="Trebuchet MS" w:hAnsi="Trebuchet MS"/>
          <w:b/>
          <w:i/>
          <w:noProof/>
          <w:lang w:val="la-Latn"/>
        </w:rPr>
      </w:pPr>
      <w:r w:rsidRPr="00697FA2">
        <w:rPr>
          <w:rFonts w:ascii="Trebuchet MS" w:hAnsi="Trebuchet MS"/>
          <w:b/>
          <w:i/>
          <w:noProof/>
          <w:lang w:val="la-Latn"/>
        </w:rPr>
        <w:t>IV</w:t>
      </w:r>
      <w:r w:rsidR="004D5BF0" w:rsidRPr="00697FA2">
        <w:rPr>
          <w:rFonts w:ascii="Trebuchet MS" w:hAnsi="Trebuchet MS"/>
          <w:b/>
          <w:i/>
          <w:noProof/>
          <w:lang w:val="la-Latn"/>
        </w:rPr>
        <w:t xml:space="preserve"> SEMINARIVM COLLEGII LATINITATIS</w:t>
      </w:r>
    </w:p>
    <w:p w14:paraId="0E02592C" w14:textId="69C3E528" w:rsidR="00166F7C" w:rsidRPr="00697FA2" w:rsidRDefault="00166F7C" w:rsidP="004D5BF0">
      <w:pPr>
        <w:jc w:val="center"/>
        <w:rPr>
          <w:rFonts w:ascii="Trebuchet MS" w:hAnsi="Trebuchet MS"/>
          <w:b/>
          <w:i/>
          <w:noProof/>
          <w:lang w:val="la-Latn"/>
        </w:rPr>
      </w:pPr>
      <w:r w:rsidRPr="00697FA2">
        <w:rPr>
          <w:rFonts w:ascii="Trebuchet MS" w:hAnsi="Trebuchet MS"/>
          <w:b/>
          <w:i/>
          <w:noProof/>
          <w:lang w:val="la-Latn"/>
        </w:rPr>
        <w:t>Die XXIX mensis Iunii, ann. MMXXIV</w:t>
      </w:r>
    </w:p>
    <w:p w14:paraId="252C8D63" w14:textId="3928EFA4" w:rsidR="004D5BF0" w:rsidRPr="00697FA2" w:rsidRDefault="005943A9" w:rsidP="004D5BF0">
      <w:pPr>
        <w:jc w:val="center"/>
        <w:rPr>
          <w:rFonts w:ascii="Trebuchet MS" w:hAnsi="Trebuchet MS"/>
          <w:b/>
          <w:noProof/>
          <w:lang w:val="la-Latn"/>
        </w:rPr>
      </w:pPr>
      <w:r w:rsidRPr="00697FA2">
        <w:rPr>
          <w:rFonts w:ascii="Trebuchet MS" w:hAnsi="Trebuchet MS"/>
          <w:b/>
          <w:noProof/>
          <w:lang w:val="la-Latn"/>
        </w:rPr>
        <w:t>“</w:t>
      </w:r>
      <w:r w:rsidR="00BF0F78" w:rsidRPr="00697FA2">
        <w:rPr>
          <w:rFonts w:ascii="Trebuchet MS" w:hAnsi="Trebuchet MS"/>
          <w:b/>
          <w:noProof/>
          <w:lang w:val="la-Latn"/>
        </w:rPr>
        <w:t>De affectibus et passionibus in litteris Latinis</w:t>
      </w:r>
      <w:r w:rsidRPr="00697FA2">
        <w:rPr>
          <w:rFonts w:ascii="Trebuchet MS" w:hAnsi="Trebuchet MS"/>
          <w:b/>
          <w:noProof/>
          <w:lang w:val="la-Latn"/>
        </w:rPr>
        <w:t>”</w:t>
      </w:r>
    </w:p>
    <w:p w14:paraId="3938C8CF" w14:textId="10A07AC0" w:rsidR="004D5BF0" w:rsidRPr="00697FA2" w:rsidRDefault="00BD1372" w:rsidP="004D5BF0">
      <w:pPr>
        <w:jc w:val="center"/>
        <w:rPr>
          <w:rFonts w:ascii="Trebuchet MS" w:hAnsi="Trebuchet MS"/>
          <w:b/>
          <w:noProof/>
          <w:lang w:val="la-Latn"/>
        </w:rPr>
      </w:pPr>
      <w:r w:rsidRPr="00697FA2">
        <w:rPr>
          <w:rFonts w:ascii="Trebuchet MS" w:hAnsi="Trebuchet MS"/>
          <w:b/>
          <w:noProof/>
          <w:lang w:val="la-Latn"/>
        </w:rPr>
        <w:t xml:space="preserve">INSCRIPTIO </w:t>
      </w:r>
      <w:r w:rsidR="007D3BB3" w:rsidRPr="00697FA2">
        <w:rPr>
          <w:rFonts w:ascii="Trebuchet MS" w:hAnsi="Trebuchet MS"/>
          <w:b/>
          <w:noProof/>
          <w:lang w:val="la-Latn"/>
        </w:rPr>
        <w:t>ORATORVM</w:t>
      </w:r>
      <w:r w:rsidRPr="00697FA2">
        <w:rPr>
          <w:rFonts w:ascii="Trebuchet MS" w:hAnsi="Trebuchet MS"/>
          <w:b/>
          <w:noProof/>
          <w:lang w:val="la-Latn"/>
        </w:rPr>
        <w:t xml:space="preserve"> </w:t>
      </w:r>
    </w:p>
    <w:p w14:paraId="527C8FBB" w14:textId="77777777" w:rsidR="004D5BF0" w:rsidRPr="00697FA2" w:rsidRDefault="004D5BF0" w:rsidP="00107D36">
      <w:pPr>
        <w:rPr>
          <w:rFonts w:ascii="Trebuchet MS" w:hAnsi="Trebuchet MS"/>
          <w:noProof/>
          <w:lang w:val="la-Lat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30"/>
      </w:tblGrid>
      <w:tr w:rsidR="004D5BF0" w:rsidRPr="00697FA2" w14:paraId="4EF2A27C" w14:textId="77777777" w:rsidTr="005943A9">
        <w:tc>
          <w:tcPr>
            <w:tcW w:w="3119" w:type="dxa"/>
            <w:shd w:val="clear" w:color="auto" w:fill="auto"/>
            <w:vAlign w:val="center"/>
          </w:tcPr>
          <w:p w14:paraId="0FA2CD4E" w14:textId="7E644F66" w:rsidR="004D5BF0" w:rsidRPr="00697FA2" w:rsidRDefault="006B316F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Tria nomina</w:t>
            </w:r>
          </w:p>
          <w:p w14:paraId="73AAF10A" w14:textId="77777777" w:rsidR="00BD1372" w:rsidRPr="00697FA2" w:rsidRDefault="00BD1372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7FEE0650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69752AAA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457FC38F" w14:textId="77777777" w:rsidTr="005943A9">
        <w:tc>
          <w:tcPr>
            <w:tcW w:w="3119" w:type="dxa"/>
            <w:shd w:val="clear" w:color="auto" w:fill="auto"/>
            <w:vAlign w:val="center"/>
          </w:tcPr>
          <w:p w14:paraId="4D504A02" w14:textId="154FC711" w:rsidR="004D5BF0" w:rsidRPr="00697FA2" w:rsidRDefault="002357A9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Numerus tesserae civilis (DNI)</w:t>
            </w:r>
            <w:r w:rsidR="006B316F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vel diplomatis</w:t>
            </w:r>
          </w:p>
          <w:p w14:paraId="1C341C33" w14:textId="77777777" w:rsidR="00BD1372" w:rsidRPr="00697FA2" w:rsidRDefault="00BD1372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162A9278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7A41B312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17BF3D42" w14:textId="77777777" w:rsidTr="005943A9">
        <w:tc>
          <w:tcPr>
            <w:tcW w:w="3119" w:type="dxa"/>
            <w:shd w:val="clear" w:color="auto" w:fill="auto"/>
            <w:vAlign w:val="center"/>
          </w:tcPr>
          <w:p w14:paraId="517E0EE7" w14:textId="77777777" w:rsidR="004D5BF0" w:rsidRPr="00697FA2" w:rsidRDefault="007806B8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Email</w:t>
            </w:r>
          </w:p>
          <w:p w14:paraId="6C0E9878" w14:textId="77777777" w:rsidR="00BD1372" w:rsidRPr="00697FA2" w:rsidRDefault="00BD1372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06FC2AA9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12FD3AA3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5E08873B" w14:textId="77777777" w:rsidTr="005943A9">
        <w:tc>
          <w:tcPr>
            <w:tcW w:w="3119" w:type="dxa"/>
            <w:shd w:val="clear" w:color="auto" w:fill="auto"/>
            <w:vAlign w:val="center"/>
          </w:tcPr>
          <w:p w14:paraId="1E9DCFBD" w14:textId="77777777" w:rsidR="00BD1372" w:rsidRPr="00697FA2" w:rsidRDefault="002357A9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Titulus oratiunculae</w:t>
            </w:r>
          </w:p>
          <w:p w14:paraId="2737596F" w14:textId="77777777" w:rsidR="004D5BF0" w:rsidRPr="00697FA2" w:rsidRDefault="004D5BF0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116EADA7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2D5E3DBA" w14:textId="77777777" w:rsidTr="005943A9">
        <w:tc>
          <w:tcPr>
            <w:tcW w:w="3119" w:type="dxa"/>
            <w:shd w:val="clear" w:color="auto" w:fill="auto"/>
            <w:vAlign w:val="center"/>
          </w:tcPr>
          <w:p w14:paraId="0838B8AE" w14:textId="77777777" w:rsidR="004D5BF0" w:rsidRPr="00697FA2" w:rsidRDefault="002357A9" w:rsidP="006734AB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Compendium oratiunculae (</w:t>
            </w:r>
            <w:r w:rsidR="006734AB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20</w:t>
            </w: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</w:t>
            </w:r>
            <w:r w:rsidR="006734AB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versus</w:t>
            </w:r>
            <w:r w:rsidR="00BD1372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max.</w:t>
            </w: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311A150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6663315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29C28F3D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27FDE324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1FF9699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541401A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344FB17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8616C6F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C89B850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2A70B4AC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0CFFBA2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05F544D4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38466414" w14:textId="77777777" w:rsidTr="005943A9">
        <w:tc>
          <w:tcPr>
            <w:tcW w:w="3119" w:type="dxa"/>
            <w:shd w:val="clear" w:color="auto" w:fill="auto"/>
            <w:vAlign w:val="center"/>
          </w:tcPr>
          <w:p w14:paraId="215ED270" w14:textId="4A863B28" w:rsidR="004D5BF0" w:rsidRPr="00697FA2" w:rsidRDefault="002357A9" w:rsidP="00BD1372">
            <w:pPr>
              <w:spacing w:line="240" w:lineRule="auto"/>
              <w:jc w:val="center"/>
              <w:rPr>
                <w:rFonts w:ascii="Trebuchet MS" w:hAnsi="Trebuchet MS"/>
                <w:b/>
                <w:i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Numera</w:t>
            </w:r>
            <w:r w:rsidR="00BB69BB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risne in sociis</w:t>
            </w: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</w:t>
            </w:r>
            <w:r w:rsidRPr="00697FA2">
              <w:rPr>
                <w:rFonts w:ascii="Trebuchet MS" w:hAnsi="Trebuchet MS"/>
                <w:b/>
                <w:i/>
                <w:noProof/>
                <w:sz w:val="22"/>
                <w:lang w:val="la-Latn"/>
              </w:rPr>
              <w:t>Collegii Latinitatis?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DBBCA22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5943A9" w:rsidRPr="00697FA2" w14:paraId="62F75261" w14:textId="77777777" w:rsidTr="005943A9">
        <w:tc>
          <w:tcPr>
            <w:tcW w:w="3119" w:type="dxa"/>
            <w:shd w:val="clear" w:color="auto" w:fill="auto"/>
            <w:vAlign w:val="center"/>
          </w:tcPr>
          <w:p w14:paraId="7F7A120D" w14:textId="16476BF9" w:rsidR="005943A9" w:rsidRPr="00697FA2" w:rsidRDefault="00036BF2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Vita</w:t>
            </w:r>
            <w:r w:rsidR="005943A9"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 xml:space="preserve"> (20 versus max.)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913852C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CE8939E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1173FBCD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298FB46D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090981FB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CCC3F7E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2AC9F49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43679D8B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7913B828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048CCE7F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28DA8A45" w14:textId="77777777" w:rsidR="005943A9" w:rsidRPr="00697FA2" w:rsidRDefault="005943A9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  <w:tr w:rsidR="004D5BF0" w:rsidRPr="00697FA2" w14:paraId="789BC620" w14:textId="77777777" w:rsidTr="005943A9">
        <w:tc>
          <w:tcPr>
            <w:tcW w:w="3119" w:type="dxa"/>
            <w:shd w:val="clear" w:color="auto" w:fill="auto"/>
            <w:vAlign w:val="center"/>
          </w:tcPr>
          <w:p w14:paraId="452040DC" w14:textId="77777777" w:rsidR="004D5BF0" w:rsidRPr="00697FA2" w:rsidRDefault="002357A9" w:rsidP="00BD1372">
            <w:pPr>
              <w:spacing w:line="240" w:lineRule="auto"/>
              <w:jc w:val="center"/>
              <w:rPr>
                <w:rFonts w:ascii="Trebuchet MS" w:hAnsi="Trebuchet MS"/>
                <w:b/>
                <w:noProof/>
                <w:sz w:val="22"/>
                <w:lang w:val="la-Latn"/>
              </w:rPr>
            </w:pPr>
            <w:r w:rsidRPr="00697FA2">
              <w:rPr>
                <w:rFonts w:ascii="Trebuchet MS" w:hAnsi="Trebuchet MS"/>
                <w:b/>
                <w:noProof/>
                <w:sz w:val="22"/>
                <w:lang w:val="la-Latn"/>
              </w:rPr>
              <w:t>Addenda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6507CD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1BE8E8B7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51347286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641A4CF1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  <w:p w14:paraId="60069C01" w14:textId="77777777" w:rsidR="004D5BF0" w:rsidRPr="00697FA2" w:rsidRDefault="004D5BF0" w:rsidP="00D309D7">
            <w:pPr>
              <w:spacing w:line="240" w:lineRule="auto"/>
              <w:rPr>
                <w:rFonts w:ascii="Trebuchet MS" w:hAnsi="Trebuchet MS"/>
                <w:noProof/>
                <w:sz w:val="22"/>
                <w:lang w:val="la-Latn"/>
              </w:rPr>
            </w:pPr>
          </w:p>
        </w:tc>
      </w:tr>
    </w:tbl>
    <w:p w14:paraId="0B0CABD2" w14:textId="77777777" w:rsidR="004D5BF0" w:rsidRPr="00697FA2" w:rsidRDefault="004D5BF0" w:rsidP="00107D36">
      <w:pPr>
        <w:rPr>
          <w:rFonts w:ascii="Trebuchet MS" w:hAnsi="Trebuchet MS"/>
          <w:noProof/>
          <w:lang w:val="la-Latn"/>
        </w:rPr>
      </w:pPr>
    </w:p>
    <w:sectPr w:rsidR="004D5BF0" w:rsidRPr="00697FA2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48E0" w14:textId="77777777" w:rsidR="005D6132" w:rsidRDefault="005D6132">
      <w:pPr>
        <w:spacing w:line="240" w:lineRule="auto"/>
      </w:pPr>
      <w:r>
        <w:separator/>
      </w:r>
    </w:p>
  </w:endnote>
  <w:endnote w:type="continuationSeparator" w:id="0">
    <w:p w14:paraId="213C2B12" w14:textId="77777777" w:rsidR="005D6132" w:rsidRDefault="005D6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136E" w14:textId="77777777" w:rsidR="00BE6994" w:rsidRDefault="00BE699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6696">
      <w:rPr>
        <w:noProof/>
      </w:rPr>
      <w:t>1</w:t>
    </w:r>
    <w:r>
      <w:fldChar w:fldCharType="end"/>
    </w:r>
  </w:p>
  <w:p w14:paraId="22ED65DD" w14:textId="77777777" w:rsidR="00BE6994" w:rsidRDefault="00BE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8165" w14:textId="77777777" w:rsidR="005D6132" w:rsidRDefault="005D6132">
      <w:pPr>
        <w:spacing w:line="240" w:lineRule="auto"/>
      </w:pPr>
      <w:r>
        <w:separator/>
      </w:r>
    </w:p>
  </w:footnote>
  <w:footnote w:type="continuationSeparator" w:id="0">
    <w:p w14:paraId="335EBB3C" w14:textId="77777777" w:rsidR="005D6132" w:rsidRDefault="005D6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1287" w14:textId="77777777" w:rsidR="005943A9" w:rsidRPr="00697FA2" w:rsidRDefault="005943A9" w:rsidP="005943A9">
    <w:pPr>
      <w:ind w:left="708" w:firstLine="708"/>
      <w:jc w:val="center"/>
      <w:rPr>
        <w:lang w:val="la-Latn"/>
      </w:rPr>
    </w:pPr>
    <w:r w:rsidRPr="00697FA2">
      <w:rPr>
        <w:noProof/>
        <w:lang w:val="la-Latn"/>
      </w:rPr>
      <w:drawing>
        <wp:anchor distT="0" distB="0" distL="114300" distR="114300" simplePos="0" relativeHeight="251659264" behindDoc="0" locked="0" layoutInCell="1" allowOverlap="1" wp14:anchorId="12E8AC9D" wp14:editId="0332C37A">
          <wp:simplePos x="0" y="0"/>
          <wp:positionH relativeFrom="column">
            <wp:posOffset>-836295</wp:posOffset>
          </wp:positionH>
          <wp:positionV relativeFrom="paragraph">
            <wp:posOffset>-314325</wp:posOffset>
          </wp:positionV>
          <wp:extent cx="989965" cy="9226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22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FA2">
      <w:rPr>
        <w:rFonts w:ascii="Palatino Linotype" w:hAnsi="Palatino Linotype" w:cs="Aparajita"/>
        <w:b/>
        <w:smallCaps/>
        <w:sz w:val="38"/>
        <w:szCs w:val="38"/>
        <w:lang w:val="la-Latn"/>
      </w:rPr>
      <w:t>Collegivm Latinitatis</w:t>
    </w:r>
  </w:p>
  <w:p w14:paraId="0ECEAFAB" w14:textId="77777777" w:rsidR="005943A9" w:rsidRPr="00697FA2" w:rsidRDefault="00000000" w:rsidP="005943A9">
    <w:pPr>
      <w:ind w:left="708" w:firstLine="708"/>
      <w:jc w:val="center"/>
      <w:rPr>
        <w:rFonts w:ascii="Palatino Linotype" w:hAnsi="Palatino Linotype"/>
        <w:b/>
        <w:sz w:val="16"/>
        <w:szCs w:val="16"/>
        <w:lang w:val="la-Latn"/>
      </w:rPr>
    </w:pPr>
    <w:hyperlink r:id="rId2" w:history="1">
      <w:r w:rsidR="005943A9" w:rsidRPr="00697FA2">
        <w:rPr>
          <w:rStyle w:val="Hyperlink"/>
          <w:rFonts w:ascii="Palatino Linotype" w:eastAsia="OpenSymbol" w:hAnsi="Palatino Linotype"/>
          <w:b/>
          <w:sz w:val="16"/>
          <w:szCs w:val="16"/>
          <w:u w:val="none"/>
          <w:lang w:val="la-Latn"/>
        </w:rPr>
        <w:t>www.collegiumlatinitatis.com</w:t>
      </w:r>
    </w:hyperlink>
    <w:r w:rsidR="005943A9" w:rsidRPr="00697FA2">
      <w:rPr>
        <w:rFonts w:ascii="Palatino Linotype" w:hAnsi="Palatino Linotype"/>
        <w:b/>
        <w:sz w:val="16"/>
        <w:szCs w:val="16"/>
        <w:lang w:val="la-Latn"/>
      </w:rPr>
      <w:t xml:space="preserve"> – </w:t>
    </w:r>
    <w:hyperlink r:id="rId3" w:history="1">
      <w:r w:rsidR="005943A9" w:rsidRPr="00697FA2">
        <w:rPr>
          <w:rStyle w:val="Hyperlink"/>
          <w:rFonts w:ascii="Palatino Linotype" w:eastAsia="OpenSymbol" w:hAnsi="Palatino Linotype"/>
          <w:b/>
          <w:sz w:val="16"/>
          <w:szCs w:val="16"/>
          <w:lang w:val="la-Latn"/>
        </w:rPr>
        <w:t>collegiumlatinitatis@collegiumlatinitatis.com</w:t>
      </w:r>
    </w:hyperlink>
    <w:r w:rsidR="005943A9" w:rsidRPr="00697FA2">
      <w:rPr>
        <w:rStyle w:val="Hyperlink"/>
        <w:rFonts w:ascii="Palatino Linotype" w:eastAsia="OpenSymbol" w:hAnsi="Palatino Linotype"/>
        <w:b/>
        <w:sz w:val="16"/>
        <w:szCs w:val="16"/>
        <w:u w:val="none"/>
        <w:lang w:val="la-Latn"/>
      </w:rPr>
      <w:t xml:space="preserve"> – facebook.com/clatinitatis - @clatinitatis</w:t>
    </w:r>
  </w:p>
  <w:p w14:paraId="2A35F8CE" w14:textId="77777777" w:rsidR="0002359F" w:rsidRPr="00697FA2" w:rsidRDefault="0002359F" w:rsidP="005943A9">
    <w:pPr>
      <w:pStyle w:val="Header"/>
      <w:rPr>
        <w:lang w:val="la-Lat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7909540">
    <w:abstractNumId w:val="0"/>
  </w:num>
  <w:num w:numId="2" w16cid:durableId="380903936">
    <w:abstractNumId w:val="1"/>
  </w:num>
  <w:num w:numId="3" w16cid:durableId="794525621">
    <w:abstractNumId w:val="2"/>
  </w:num>
  <w:num w:numId="4" w16cid:durableId="1790776500">
    <w:abstractNumId w:val="3"/>
  </w:num>
  <w:num w:numId="5" w16cid:durableId="1452166074">
    <w:abstractNumId w:val="4"/>
  </w:num>
  <w:num w:numId="6" w16cid:durableId="689528415">
    <w:abstractNumId w:val="5"/>
  </w:num>
  <w:num w:numId="7" w16cid:durableId="1837914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A"/>
    <w:rsid w:val="0001037A"/>
    <w:rsid w:val="0002359F"/>
    <w:rsid w:val="00036BF2"/>
    <w:rsid w:val="00107D36"/>
    <w:rsid w:val="0011756D"/>
    <w:rsid w:val="00150F11"/>
    <w:rsid w:val="00166F7C"/>
    <w:rsid w:val="002357A9"/>
    <w:rsid w:val="002B6696"/>
    <w:rsid w:val="002D336E"/>
    <w:rsid w:val="003353A0"/>
    <w:rsid w:val="00474CEB"/>
    <w:rsid w:val="004D5BF0"/>
    <w:rsid w:val="005943A9"/>
    <w:rsid w:val="005D6132"/>
    <w:rsid w:val="0065041F"/>
    <w:rsid w:val="00655670"/>
    <w:rsid w:val="006734AB"/>
    <w:rsid w:val="00697984"/>
    <w:rsid w:val="00697FA2"/>
    <w:rsid w:val="006B316F"/>
    <w:rsid w:val="0071650E"/>
    <w:rsid w:val="00764B32"/>
    <w:rsid w:val="007806B8"/>
    <w:rsid w:val="007D3BB3"/>
    <w:rsid w:val="00836D5A"/>
    <w:rsid w:val="00951C38"/>
    <w:rsid w:val="00A433BB"/>
    <w:rsid w:val="00AE5870"/>
    <w:rsid w:val="00B978E4"/>
    <w:rsid w:val="00BB69BB"/>
    <w:rsid w:val="00BD1372"/>
    <w:rsid w:val="00BE6994"/>
    <w:rsid w:val="00BF0F78"/>
    <w:rsid w:val="00C27641"/>
    <w:rsid w:val="00D309D7"/>
    <w:rsid w:val="00D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B71FD2"/>
  <w15:chartTrackingRefBased/>
  <w15:docId w15:val="{6984270D-ADF2-4AC9-8D62-22DD0A3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</w:pPr>
  </w:style>
  <w:style w:type="table" w:styleId="TableGrid">
    <w:name w:val="Table Grid"/>
    <w:basedOn w:val="TableNormal"/>
    <w:uiPriority w:val="59"/>
    <w:rsid w:val="004D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umlatinitatis@collegiumlatinitatis.com" TargetMode="External"/><Relationship Id="rId2" Type="http://schemas.openxmlformats.org/officeDocument/2006/relationships/hyperlink" Target="http://www.collegiumlatinitati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12" baseType="variant"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mailto:collegiumlatinitatis@gmail.com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http://www.collegiumlatinitatis.com/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cp:lastModifiedBy>Jorge R TarregaGarrido</cp:lastModifiedBy>
  <cp:revision>6</cp:revision>
  <cp:lastPrinted>2018-03-26T08:35:00Z</cp:lastPrinted>
  <dcterms:created xsi:type="dcterms:W3CDTF">2024-02-21T19:47:00Z</dcterms:created>
  <dcterms:modified xsi:type="dcterms:W3CDTF">2024-03-14T18:35:00Z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