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359F" w:rsidRDefault="0002359F" w:rsidP="00107D36"/>
    <w:p w:rsidR="004D5BF0" w:rsidRPr="002357A9" w:rsidRDefault="004D5BF0" w:rsidP="004D5BF0">
      <w:pPr>
        <w:jc w:val="center"/>
        <w:rPr>
          <w:rFonts w:ascii="Trebuchet MS" w:hAnsi="Trebuchet MS"/>
          <w:b/>
          <w:i/>
        </w:rPr>
      </w:pPr>
      <w:r w:rsidRPr="002357A9">
        <w:rPr>
          <w:rFonts w:ascii="Trebuchet MS" w:hAnsi="Trebuchet MS"/>
          <w:b/>
          <w:i/>
        </w:rPr>
        <w:t>I SEMINARIVM COLLEGII LATINITATIS</w:t>
      </w:r>
    </w:p>
    <w:p w:rsidR="004D5BF0" w:rsidRPr="002357A9" w:rsidRDefault="004D5BF0" w:rsidP="004D5BF0">
      <w:pPr>
        <w:jc w:val="center"/>
        <w:rPr>
          <w:rFonts w:ascii="Trebuchet MS" w:hAnsi="Trebuchet MS"/>
          <w:b/>
        </w:rPr>
      </w:pPr>
      <w:r w:rsidRPr="002357A9">
        <w:rPr>
          <w:rFonts w:ascii="Trebuchet MS" w:hAnsi="Trebuchet MS"/>
          <w:b/>
        </w:rPr>
        <w:t>“ROMA IN HISPANIA: HOMINES ET RES”</w:t>
      </w:r>
    </w:p>
    <w:p w:rsidR="004D5BF0" w:rsidRPr="002357A9" w:rsidRDefault="004D5BF0" w:rsidP="004D5BF0">
      <w:pPr>
        <w:jc w:val="center"/>
        <w:rPr>
          <w:rFonts w:ascii="Trebuchet MS" w:hAnsi="Trebuchet MS"/>
          <w:b/>
        </w:rPr>
      </w:pPr>
      <w:r w:rsidRPr="002357A9">
        <w:rPr>
          <w:rFonts w:ascii="Trebuchet MS" w:hAnsi="Trebuchet MS"/>
          <w:b/>
        </w:rPr>
        <w:t>FICHA DE PARTICIPACIÓN</w:t>
      </w:r>
    </w:p>
    <w:p w:rsidR="004D5BF0" w:rsidRPr="002357A9" w:rsidRDefault="004D5BF0" w:rsidP="00107D36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137"/>
      </w:tblGrid>
      <w:tr w:rsidR="004D5BF0" w:rsidRPr="002357A9" w:rsidTr="00D309D7">
        <w:tc>
          <w:tcPr>
            <w:tcW w:w="2376" w:type="dxa"/>
            <w:shd w:val="clear" w:color="auto" w:fill="auto"/>
            <w:vAlign w:val="center"/>
          </w:tcPr>
          <w:p w:rsidR="004D5BF0" w:rsidRPr="002357A9" w:rsidRDefault="00AC34F4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Praenomen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et </w:t>
            </w:r>
            <w:proofErr w:type="spellStart"/>
            <w:r>
              <w:rPr>
                <w:rFonts w:ascii="Trebuchet MS" w:hAnsi="Trebuchet MS"/>
                <w:sz w:val="22"/>
              </w:rPr>
              <w:t>nomen</w:t>
            </w:r>
            <w:proofErr w:type="spellEnd"/>
          </w:p>
        </w:tc>
        <w:tc>
          <w:tcPr>
            <w:tcW w:w="6268" w:type="dxa"/>
            <w:shd w:val="clear" w:color="auto" w:fill="auto"/>
            <w:vAlign w:val="center"/>
          </w:tcPr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</w:tc>
      </w:tr>
      <w:tr w:rsidR="004D5BF0" w:rsidRPr="002357A9" w:rsidTr="00D309D7">
        <w:tc>
          <w:tcPr>
            <w:tcW w:w="2376" w:type="dxa"/>
            <w:shd w:val="clear" w:color="auto" w:fill="auto"/>
            <w:vAlign w:val="center"/>
          </w:tcPr>
          <w:p w:rsidR="004D5BF0" w:rsidRPr="002357A9" w:rsidRDefault="002357A9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  <w:r w:rsidRPr="002357A9">
              <w:rPr>
                <w:rFonts w:ascii="Trebuchet MS" w:hAnsi="Trebuchet MS"/>
                <w:sz w:val="22"/>
              </w:rPr>
              <w:t xml:space="preserve">Numerus </w:t>
            </w:r>
            <w:proofErr w:type="spellStart"/>
            <w:r>
              <w:rPr>
                <w:rFonts w:ascii="Trebuchet MS" w:hAnsi="Trebuchet MS"/>
                <w:sz w:val="22"/>
              </w:rPr>
              <w:t>tesserae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civilis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(DNI)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</w:tc>
      </w:tr>
      <w:tr w:rsidR="004D5BF0" w:rsidRPr="002357A9" w:rsidTr="00D309D7">
        <w:tc>
          <w:tcPr>
            <w:tcW w:w="2376" w:type="dxa"/>
            <w:shd w:val="clear" w:color="auto" w:fill="auto"/>
            <w:vAlign w:val="center"/>
          </w:tcPr>
          <w:p w:rsidR="004D5BF0" w:rsidRPr="002357A9" w:rsidRDefault="002357A9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Inscriptio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cursualis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(email)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</w:tc>
      </w:tr>
      <w:tr w:rsidR="004D5BF0" w:rsidRPr="002357A9" w:rsidTr="00D309D7">
        <w:tc>
          <w:tcPr>
            <w:tcW w:w="2376" w:type="dxa"/>
            <w:shd w:val="clear" w:color="auto" w:fill="auto"/>
            <w:vAlign w:val="center"/>
          </w:tcPr>
          <w:p w:rsidR="00AC34F4" w:rsidRDefault="002357A9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Titulus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oratiunculae</w:t>
            </w:r>
            <w:proofErr w:type="spellEnd"/>
          </w:p>
          <w:p w:rsidR="004D5BF0" w:rsidRPr="002357A9" w:rsidRDefault="002357A9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</w:tc>
      </w:tr>
      <w:tr w:rsidR="004D5BF0" w:rsidRPr="002357A9" w:rsidTr="00D309D7">
        <w:tc>
          <w:tcPr>
            <w:tcW w:w="2376" w:type="dxa"/>
            <w:shd w:val="clear" w:color="auto" w:fill="auto"/>
            <w:vAlign w:val="center"/>
          </w:tcPr>
          <w:p w:rsidR="004D5BF0" w:rsidRPr="002357A9" w:rsidRDefault="002357A9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Compendium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oratiunculae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(100 verba)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</w:tc>
      </w:tr>
      <w:tr w:rsidR="004D5BF0" w:rsidRPr="002357A9" w:rsidTr="00D309D7">
        <w:tc>
          <w:tcPr>
            <w:tcW w:w="2376" w:type="dxa"/>
            <w:shd w:val="clear" w:color="auto" w:fill="auto"/>
            <w:vAlign w:val="center"/>
          </w:tcPr>
          <w:p w:rsidR="004D5BF0" w:rsidRPr="002357A9" w:rsidRDefault="002357A9" w:rsidP="00D309D7">
            <w:pPr>
              <w:spacing w:line="240" w:lineRule="auto"/>
              <w:rPr>
                <w:rFonts w:ascii="Trebuchet MS" w:hAnsi="Trebuchet MS"/>
                <w:i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Numerarisne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inter socios </w:t>
            </w:r>
            <w:proofErr w:type="spellStart"/>
            <w:r>
              <w:rPr>
                <w:rFonts w:ascii="Trebuchet MS" w:hAnsi="Trebuchet MS"/>
                <w:i/>
                <w:sz w:val="22"/>
              </w:rPr>
              <w:t>Collegii</w:t>
            </w:r>
            <w:proofErr w:type="spellEnd"/>
            <w:r>
              <w:rPr>
                <w:rFonts w:ascii="Trebuchet MS" w:hAnsi="Trebuchet MS"/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i/>
                <w:sz w:val="22"/>
              </w:rPr>
              <w:t>Latinitatis</w:t>
            </w:r>
            <w:proofErr w:type="spellEnd"/>
            <w:r>
              <w:rPr>
                <w:rFonts w:ascii="Trebuchet MS" w:hAnsi="Trebuchet MS"/>
                <w:i/>
                <w:sz w:val="22"/>
              </w:rPr>
              <w:t>?</w:t>
            </w:r>
            <w:r w:rsidR="00AC34F4">
              <w:rPr>
                <w:rFonts w:ascii="Trebuchet MS" w:hAnsi="Trebuchet MS"/>
                <w:i/>
                <w:sz w:val="22"/>
              </w:rPr>
              <w:t>*</w:t>
            </w:r>
            <w:proofErr w:type="gramEnd"/>
          </w:p>
        </w:tc>
        <w:tc>
          <w:tcPr>
            <w:tcW w:w="6268" w:type="dxa"/>
            <w:shd w:val="clear" w:color="auto" w:fill="auto"/>
            <w:vAlign w:val="center"/>
          </w:tcPr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</w:tc>
      </w:tr>
      <w:tr w:rsidR="004D5BF0" w:rsidRPr="002357A9" w:rsidTr="00D309D7">
        <w:tc>
          <w:tcPr>
            <w:tcW w:w="2376" w:type="dxa"/>
            <w:shd w:val="clear" w:color="auto" w:fill="auto"/>
            <w:vAlign w:val="center"/>
          </w:tcPr>
          <w:p w:rsidR="004D5BF0" w:rsidRPr="002357A9" w:rsidRDefault="002357A9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Addenda</w:t>
            </w:r>
            <w:proofErr w:type="spellEnd"/>
          </w:p>
        </w:tc>
        <w:tc>
          <w:tcPr>
            <w:tcW w:w="6268" w:type="dxa"/>
            <w:shd w:val="clear" w:color="auto" w:fill="auto"/>
            <w:vAlign w:val="center"/>
          </w:tcPr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  <w:p w:rsidR="004D5BF0" w:rsidRPr="002357A9" w:rsidRDefault="004D5BF0" w:rsidP="00D309D7">
            <w:pPr>
              <w:spacing w:line="240" w:lineRule="auto"/>
              <w:rPr>
                <w:rFonts w:ascii="Trebuchet MS" w:hAnsi="Trebuchet MS"/>
                <w:sz w:val="22"/>
              </w:rPr>
            </w:pPr>
          </w:p>
        </w:tc>
      </w:tr>
    </w:tbl>
    <w:p w:rsidR="004D5BF0" w:rsidRDefault="004D5BF0" w:rsidP="00107D36">
      <w:pPr>
        <w:rPr>
          <w:rFonts w:ascii="Trebuchet MS" w:hAnsi="Trebuchet MS"/>
        </w:rPr>
      </w:pPr>
    </w:p>
    <w:p w:rsidR="00AC34F4" w:rsidRDefault="00AC34F4" w:rsidP="00AC34F4">
      <w:pPr>
        <w:pStyle w:val="NormalWeb"/>
        <w:shd w:val="clear" w:color="auto" w:fill="FFFFFF"/>
        <w:spacing w:after="0" w:line="360" w:lineRule="auto"/>
      </w:pPr>
      <w:r>
        <w:rPr>
          <w:rFonts w:ascii="Trebuchet MS" w:hAnsi="Trebuchet MS"/>
          <w:color w:val="000000"/>
          <w:sz w:val="20"/>
          <w:szCs w:val="20"/>
        </w:rPr>
        <w:t>*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Computus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Mensae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Argentariae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iis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mittetur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qui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interesse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voluerint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:rsidR="00AC34F4" w:rsidRPr="002357A9" w:rsidRDefault="00AC34F4" w:rsidP="00107D36">
      <w:pPr>
        <w:rPr>
          <w:rFonts w:ascii="Trebuchet MS" w:hAnsi="Trebuchet MS"/>
        </w:rPr>
      </w:pPr>
    </w:p>
    <w:sectPr w:rsidR="00AC34F4" w:rsidRPr="002357A9">
      <w:headerReference w:type="default" r:id="rId7"/>
      <w:footerReference w:type="default" r:id="rId8"/>
      <w:pgSz w:w="11906" w:h="16838"/>
      <w:pgMar w:top="1417" w:right="1701" w:bottom="1417" w:left="1701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BC" w:rsidRDefault="00D10DBC">
      <w:pPr>
        <w:spacing w:line="240" w:lineRule="auto"/>
      </w:pPr>
      <w:r>
        <w:separator/>
      </w:r>
    </w:p>
  </w:endnote>
  <w:endnote w:type="continuationSeparator" w:id="0">
    <w:p w:rsidR="00D10DBC" w:rsidRDefault="00D10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94" w:rsidRDefault="00BE699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357A9">
      <w:rPr>
        <w:noProof/>
      </w:rPr>
      <w:t>1</w:t>
    </w:r>
    <w:r>
      <w:fldChar w:fldCharType="end"/>
    </w:r>
  </w:p>
  <w:p w:rsidR="00BE6994" w:rsidRDefault="00BE69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BC" w:rsidRDefault="00D10DBC">
      <w:pPr>
        <w:spacing w:line="240" w:lineRule="auto"/>
      </w:pPr>
      <w:r>
        <w:separator/>
      </w:r>
    </w:p>
  </w:footnote>
  <w:footnote w:type="continuationSeparator" w:id="0">
    <w:p w:rsidR="00D10DBC" w:rsidRDefault="00D10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9F" w:rsidRPr="00AC34F4" w:rsidRDefault="00F21ECD">
    <w:pPr>
      <w:ind w:left="708" w:firstLine="708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-371475</wp:posOffset>
          </wp:positionV>
          <wp:extent cx="989965" cy="922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22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59F" w:rsidRPr="00AC34F4">
      <w:rPr>
        <w:rFonts w:ascii="Palatino Linotype" w:hAnsi="Palatino Linotype" w:cs="Aparajita"/>
        <w:b/>
        <w:smallCaps/>
        <w:sz w:val="38"/>
        <w:szCs w:val="38"/>
        <w:lang w:val="en-US"/>
      </w:rPr>
      <w:t>Collegivm Latinitatis</w:t>
    </w:r>
    <w:r w:rsidR="0002359F" w:rsidRPr="00AC34F4">
      <w:rPr>
        <w:rFonts w:ascii="Palatino Linotype" w:hAnsi="Palatino Linotype" w:cs="Aparajita"/>
        <w:b/>
        <w:smallCaps/>
        <w:sz w:val="38"/>
        <w:szCs w:val="38"/>
        <w:lang w:val="en-US"/>
      </w:rPr>
      <w:tab/>
    </w:r>
  </w:p>
  <w:p w:rsidR="0001037A" w:rsidRPr="00AC34F4" w:rsidRDefault="00D10DBC" w:rsidP="0001037A">
    <w:pPr>
      <w:ind w:left="708" w:firstLine="708"/>
      <w:rPr>
        <w:rFonts w:ascii="Palatino Linotype" w:hAnsi="Palatino Linotype"/>
        <w:b/>
        <w:sz w:val="16"/>
        <w:szCs w:val="16"/>
        <w:lang w:val="en-US"/>
      </w:rPr>
    </w:pPr>
    <w:hyperlink r:id="rId2" w:history="1">
      <w:r w:rsidR="0001037A" w:rsidRPr="00AC34F4">
        <w:rPr>
          <w:rStyle w:val="Hipervnculo"/>
          <w:rFonts w:ascii="Palatino Linotype" w:eastAsia="OpenSymbol" w:hAnsi="Palatino Linotype"/>
          <w:b/>
          <w:sz w:val="16"/>
          <w:szCs w:val="16"/>
          <w:u w:val="none"/>
          <w:lang w:val="en-US"/>
        </w:rPr>
        <w:t>www.collegiumlatinitatis.com</w:t>
      </w:r>
    </w:hyperlink>
    <w:r w:rsidR="0001037A" w:rsidRPr="00AC34F4">
      <w:rPr>
        <w:rFonts w:ascii="Palatino Linotype" w:hAnsi="Palatino Linotype"/>
        <w:b/>
        <w:sz w:val="16"/>
        <w:szCs w:val="16"/>
        <w:lang w:val="en-US"/>
      </w:rPr>
      <w:t xml:space="preserve"> – </w:t>
    </w:r>
    <w:hyperlink r:id="rId3" w:history="1">
      <w:r w:rsidR="0001037A" w:rsidRPr="00AC34F4">
        <w:rPr>
          <w:rStyle w:val="Hipervnculo"/>
          <w:rFonts w:ascii="Palatino Linotype" w:eastAsia="OpenSymbol" w:hAnsi="Palatino Linotype"/>
          <w:b/>
          <w:sz w:val="16"/>
          <w:szCs w:val="16"/>
          <w:u w:val="none"/>
          <w:lang w:val="en-US"/>
        </w:rPr>
        <w:t>collegiumlatinitatis@gmail.com</w:t>
      </w:r>
    </w:hyperlink>
    <w:r w:rsidR="0001037A" w:rsidRPr="00AC34F4">
      <w:rPr>
        <w:rStyle w:val="Hipervnculo"/>
        <w:rFonts w:ascii="Palatino Linotype" w:eastAsia="OpenSymbol" w:hAnsi="Palatino Linotype"/>
        <w:b/>
        <w:sz w:val="16"/>
        <w:szCs w:val="16"/>
        <w:u w:val="none"/>
        <w:lang w:val="en-US"/>
      </w:rPr>
      <w:t xml:space="preserve"> – facebook.com/clatinitatis</w:t>
    </w:r>
  </w:p>
  <w:p w:rsidR="0002359F" w:rsidRPr="00AC34F4" w:rsidRDefault="0002359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A"/>
    <w:rsid w:val="0001037A"/>
    <w:rsid w:val="0002359F"/>
    <w:rsid w:val="00107D36"/>
    <w:rsid w:val="00150F11"/>
    <w:rsid w:val="002357A9"/>
    <w:rsid w:val="003353A0"/>
    <w:rsid w:val="00474CEB"/>
    <w:rsid w:val="004D5BF0"/>
    <w:rsid w:val="00951C38"/>
    <w:rsid w:val="00A433BB"/>
    <w:rsid w:val="00AC34F4"/>
    <w:rsid w:val="00BE6994"/>
    <w:rsid w:val="00D10DBC"/>
    <w:rsid w:val="00D309D7"/>
    <w:rsid w:val="00F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54ADB"/>
  <w15:chartTrackingRefBased/>
  <w15:docId w15:val="{6984270D-ADF2-4AC9-8D62-22DD0A3F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ind w:left="720"/>
    </w:pPr>
  </w:style>
  <w:style w:type="table" w:styleId="Tablaconcuadrcula">
    <w:name w:val="Table Grid"/>
    <w:basedOn w:val="Tablanormal"/>
    <w:uiPriority w:val="59"/>
    <w:rsid w:val="004D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34F4"/>
    <w:pPr>
      <w:suppressAutoHyphens w:val="0"/>
      <w:spacing w:before="100" w:beforeAutospacing="1" w:after="119" w:line="240" w:lineRule="auto"/>
    </w:pPr>
    <w:rPr>
      <w:kern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egiumlatinitatis@gmail.com" TargetMode="External"/><Relationship Id="rId2" Type="http://schemas.openxmlformats.org/officeDocument/2006/relationships/hyperlink" Target="http://www.collegiumlatinitati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Links>
    <vt:vector size="12" baseType="variant">
      <vt:variant>
        <vt:i4>6291543</vt:i4>
      </vt:variant>
      <vt:variant>
        <vt:i4>3</vt:i4>
      </vt:variant>
      <vt:variant>
        <vt:i4>0</vt:i4>
      </vt:variant>
      <vt:variant>
        <vt:i4>5</vt:i4>
      </vt:variant>
      <vt:variant>
        <vt:lpwstr>mailto:collegiumlatinitatis@gmail.com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http://www.collegiumlatinitatis.com/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cp:lastModifiedBy>Jorge Jorge</cp:lastModifiedBy>
  <cp:revision>3</cp:revision>
  <cp:lastPrinted>2018-03-26T08:35:00Z</cp:lastPrinted>
  <dcterms:created xsi:type="dcterms:W3CDTF">2018-04-15T07:46:00Z</dcterms:created>
  <dcterms:modified xsi:type="dcterms:W3CDTF">2018-04-15T07:48:00Z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